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3" w:rsidRDefault="00B104D3" w:rsidP="00006E4D">
      <w:pPr>
        <w:pStyle w:val="Heading6"/>
        <w:jc w:val="center"/>
        <w:rPr>
          <w:rFonts w:ascii="Calibri" w:hAnsi="Calibri"/>
          <w:noProof/>
          <w:szCs w:val="28"/>
          <w:u w:val="single"/>
        </w:rPr>
      </w:pPr>
      <w:r>
        <w:rPr>
          <w:rFonts w:ascii="Calibri" w:hAnsi="Calibri"/>
          <w:noProof/>
          <w:szCs w:val="28"/>
          <w:u w:val="single"/>
        </w:rPr>
        <w:t>Rochester Women’s Giving Circle</w:t>
      </w:r>
    </w:p>
    <w:p w:rsidR="00285C36" w:rsidRPr="00B104D3" w:rsidRDefault="00B104D3" w:rsidP="00B104D3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jc w:val="center"/>
        <w:rPr>
          <w:rFonts w:ascii="Calibri" w:hAnsi="Calibri"/>
          <w:b/>
          <w:sz w:val="28"/>
          <w:szCs w:val="28"/>
        </w:rPr>
      </w:pPr>
      <w:r w:rsidRPr="00B104D3">
        <w:rPr>
          <w:rFonts w:ascii="Calibri" w:hAnsi="Calibri"/>
          <w:b/>
          <w:sz w:val="28"/>
          <w:szCs w:val="28"/>
        </w:rPr>
        <w:t>Grant Report Form</w:t>
      </w:r>
    </w:p>
    <w:p w:rsidR="00C709A5" w:rsidRDefault="00C709A5" w:rsidP="00107354">
      <w:pPr>
        <w:widowControl/>
        <w:suppressAutoHyphens w:val="0"/>
        <w:autoSpaceDE/>
        <w:ind w:left="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Submit </w:t>
      </w:r>
      <w:r w:rsidR="00107354">
        <w:rPr>
          <w:rFonts w:ascii="Calibri" w:hAnsi="Calibri"/>
          <w:b/>
          <w:sz w:val="22"/>
          <w:szCs w:val="22"/>
        </w:rPr>
        <w:t>this</w:t>
      </w:r>
      <w:r>
        <w:rPr>
          <w:rFonts w:ascii="Calibri" w:hAnsi="Calibri"/>
          <w:b/>
          <w:sz w:val="22"/>
          <w:szCs w:val="22"/>
        </w:rPr>
        <w:t xml:space="preserve"> Report to the attention of</w:t>
      </w:r>
      <w:r w:rsidR="008A754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8A7543">
        <w:rPr>
          <w:rFonts w:ascii="Calibri" w:hAnsi="Calibri"/>
          <w:b/>
          <w:sz w:val="22"/>
          <w:szCs w:val="22"/>
        </w:rPr>
        <w:t>Community Programs Team</w:t>
      </w:r>
      <w:r w:rsidR="000D5DCE">
        <w:rPr>
          <w:rFonts w:ascii="Calibri" w:hAnsi="Calibri"/>
          <w:b/>
          <w:sz w:val="22"/>
          <w:szCs w:val="22"/>
        </w:rPr>
        <w:t>,</w:t>
      </w:r>
      <w:r w:rsidR="00BF271E">
        <w:rPr>
          <w:rFonts w:ascii="Calibri" w:hAnsi="Calibri"/>
          <w:b/>
          <w:sz w:val="22"/>
          <w:szCs w:val="22"/>
        </w:rPr>
        <w:t xml:space="preserve"> </w:t>
      </w:r>
    </w:p>
    <w:p w:rsidR="00BF271E" w:rsidRDefault="00BF271E" w:rsidP="00107354">
      <w:pPr>
        <w:widowControl/>
        <w:suppressAutoHyphens w:val="0"/>
        <w:autoSpaceDE/>
        <w:ind w:left="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Rochester Area Community Foundation</w:t>
      </w:r>
    </w:p>
    <w:p w:rsidR="000D5DCE" w:rsidRDefault="000D5DCE" w:rsidP="000D5DCE">
      <w:pPr>
        <w:widowControl/>
        <w:suppressAutoHyphens w:val="0"/>
        <w:autoSpaceDE/>
        <w:ind w:left="18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 grants@racf.org</w:t>
      </w:r>
    </w:p>
    <w:p w:rsidR="000D5DCE" w:rsidRDefault="000D5DCE" w:rsidP="000D5DCE">
      <w:pPr>
        <w:widowControl/>
        <w:suppressAutoHyphens w:val="0"/>
        <w:autoSpaceDE/>
        <w:ind w:left="180"/>
        <w:rPr>
          <w:rFonts w:ascii="Calibri" w:hAnsi="Calibri"/>
          <w:b/>
          <w:sz w:val="22"/>
          <w:szCs w:val="22"/>
        </w:rPr>
      </w:pPr>
    </w:p>
    <w:p w:rsidR="00B104D3" w:rsidRDefault="00B104D3" w:rsidP="000D5DCE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104D3" w:rsidRDefault="00B104D3" w:rsidP="00107354">
      <w:pPr>
        <w:widowControl/>
        <w:suppressAutoHyphens w:val="0"/>
        <w:autoSpaceDE/>
        <w:ind w:left="180"/>
        <w:jc w:val="center"/>
        <w:rPr>
          <w:rFonts w:ascii="Calibri" w:hAnsi="Calibri"/>
          <w:b/>
          <w:sz w:val="22"/>
          <w:szCs w:val="22"/>
        </w:rPr>
      </w:pPr>
    </w:p>
    <w:p w:rsidR="00C709A5" w:rsidRDefault="00C709A5" w:rsidP="00006E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5"/>
      </w:tblGrid>
      <w:tr w:rsidR="00285C36" w:rsidRPr="00797173" w:rsidTr="00285C36">
        <w:trPr>
          <w:trHeight w:val="300"/>
        </w:trPr>
        <w:tc>
          <w:tcPr>
            <w:tcW w:w="13575" w:type="dxa"/>
          </w:tcPr>
          <w:p w:rsidR="003E78A5" w:rsidRDefault="00285C36" w:rsidP="007B164A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Organization Name: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7B164A" w:rsidRPr="00797173" w:rsidRDefault="007B164A" w:rsidP="007B164A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1E9F" w:rsidRPr="00797173" w:rsidTr="005A1E9F">
        <w:trPr>
          <w:trHeight w:val="345"/>
        </w:trPr>
        <w:tc>
          <w:tcPr>
            <w:tcW w:w="13575" w:type="dxa"/>
          </w:tcPr>
          <w:p w:rsidR="007B164A" w:rsidRPr="00B57848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Program Name: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A1E9F" w:rsidRPr="00797173" w:rsidTr="005A1E9F">
        <w:trPr>
          <w:trHeight w:val="419"/>
        </w:trPr>
        <w:tc>
          <w:tcPr>
            <w:tcW w:w="13575" w:type="dxa"/>
          </w:tcPr>
          <w:p w:rsidR="005A1E9F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Contact Person who </w:t>
            </w:r>
            <w:r w:rsidRPr="00536092">
              <w:rPr>
                <w:rFonts w:ascii="Calibri" w:hAnsi="Calibri"/>
                <w:b/>
                <w:sz w:val="22"/>
                <w:szCs w:val="22"/>
                <w:u w:val="single"/>
              </w:rPr>
              <w:t>Prepared This Report</w:t>
            </w: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1E9F" w:rsidRPr="00797173" w:rsidTr="005A1E9F">
        <w:trPr>
          <w:trHeight w:val="405"/>
        </w:trPr>
        <w:tc>
          <w:tcPr>
            <w:tcW w:w="13575" w:type="dxa"/>
          </w:tcPr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Title: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A1E9F" w:rsidRPr="00797173" w:rsidTr="005A1E9F">
        <w:trPr>
          <w:trHeight w:val="435"/>
        </w:trPr>
        <w:tc>
          <w:tcPr>
            <w:tcW w:w="13575" w:type="dxa"/>
          </w:tcPr>
          <w:p w:rsidR="005A1E9F" w:rsidRPr="00B57848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A1E9F" w:rsidRPr="00797173" w:rsidTr="005A1E9F">
        <w:trPr>
          <w:trHeight w:val="480"/>
        </w:trPr>
        <w:tc>
          <w:tcPr>
            <w:tcW w:w="13575" w:type="dxa"/>
          </w:tcPr>
          <w:p w:rsidR="005A1E9F" w:rsidRPr="00B57848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="00B5784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C36" w:rsidRPr="00797173" w:rsidRDefault="00285C36" w:rsidP="002A63EE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</w:p>
    <w:p w:rsidR="00285C36" w:rsidRPr="00797173" w:rsidRDefault="00285C36" w:rsidP="002A63EE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90"/>
        <w:gridCol w:w="10800"/>
      </w:tblGrid>
      <w:tr w:rsidR="005A1E9F" w:rsidRPr="00797173" w:rsidTr="005A1E9F">
        <w:tc>
          <w:tcPr>
            <w:tcW w:w="2790" w:type="dxa"/>
          </w:tcPr>
          <w:p w:rsidR="005A1E9F" w:rsidRDefault="005A1E9F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Type of Report </w:t>
            </w:r>
          </w:p>
          <w:p w:rsidR="005A1E9F" w:rsidRPr="00797173" w:rsidRDefault="005A1E9F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(Choose One):</w:t>
            </w:r>
          </w:p>
        </w:tc>
        <w:tc>
          <w:tcPr>
            <w:tcW w:w="10800" w:type="dxa"/>
          </w:tcPr>
          <w:p w:rsidR="005A1E9F" w:rsidRPr="00797173" w:rsidRDefault="005A1E9F" w:rsidP="005A1E9F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ime Period </w:t>
            </w:r>
            <w:r w:rsidR="00006E4D">
              <w:rPr>
                <w:rFonts w:ascii="Calibri" w:hAnsi="Calibri"/>
                <w:b/>
                <w:sz w:val="22"/>
                <w:szCs w:val="22"/>
              </w:rPr>
              <w:t>Covered in Report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5A1E9F" w:rsidRPr="00797173" w:rsidTr="005A1E9F">
        <w:tc>
          <w:tcPr>
            <w:tcW w:w="2790" w:type="dxa"/>
          </w:tcPr>
          <w:p w:rsidR="005A1E9F" w:rsidRPr="00797173" w:rsidRDefault="005A1E9F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Midyear</w:t>
            </w:r>
            <w:r w:rsidRPr="007971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0" w:type="dxa"/>
          </w:tcPr>
          <w:p w:rsidR="005A1E9F" w:rsidRPr="00797173" w:rsidRDefault="005A1E9F" w:rsidP="00146C2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1 – December 31</w:t>
            </w:r>
          </w:p>
        </w:tc>
      </w:tr>
      <w:tr w:rsidR="005A1E9F" w:rsidRPr="00797173" w:rsidTr="005A1E9F">
        <w:tc>
          <w:tcPr>
            <w:tcW w:w="2790" w:type="dxa"/>
          </w:tcPr>
          <w:p w:rsidR="005A1E9F" w:rsidRPr="00797173" w:rsidRDefault="005A1E9F" w:rsidP="007B164A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>Final</w:t>
            </w:r>
            <w:r w:rsidR="00B5784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0800" w:type="dxa"/>
          </w:tcPr>
          <w:p w:rsidR="005A1E9F" w:rsidRPr="00797173" w:rsidRDefault="00B57848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1 – May 31</w:t>
            </w:r>
          </w:p>
        </w:tc>
      </w:tr>
    </w:tbl>
    <w:p w:rsidR="002A63EE" w:rsidRPr="008655BB" w:rsidRDefault="00285C36" w:rsidP="00285C36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A63EE" w:rsidRPr="008655BB">
        <w:rPr>
          <w:rFonts w:ascii="Calibri" w:hAnsi="Calibri"/>
          <w:sz w:val="22"/>
          <w:szCs w:val="22"/>
        </w:rPr>
        <w:t xml:space="preserve"> </w:t>
      </w:r>
    </w:p>
    <w:p w:rsidR="005A1E9F" w:rsidRDefault="005A1E9F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A63EE" w:rsidRPr="00285C36" w:rsidRDefault="00567FC5" w:rsidP="002A63EE">
      <w:pPr>
        <w:tabs>
          <w:tab w:val="left" w:pos="360"/>
          <w:tab w:val="left" w:pos="450"/>
        </w:tabs>
        <w:rPr>
          <w:rFonts w:ascii="Calibri" w:hAnsi="Calibri"/>
          <w:b/>
          <w:strike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The purpose of th</w:t>
      </w:r>
      <w:r w:rsidR="00BF271E">
        <w:rPr>
          <w:rFonts w:ascii="Calibri" w:hAnsi="Calibri"/>
          <w:b/>
          <w:sz w:val="22"/>
          <w:szCs w:val="22"/>
        </w:rPr>
        <w:t xml:space="preserve">is report is to compare </w:t>
      </w:r>
      <w:r w:rsidR="0086078F">
        <w:rPr>
          <w:rFonts w:ascii="Calibri" w:hAnsi="Calibri"/>
          <w:b/>
          <w:sz w:val="22"/>
          <w:szCs w:val="22"/>
        </w:rPr>
        <w:t xml:space="preserve">expected </w:t>
      </w:r>
      <w:r>
        <w:rPr>
          <w:rFonts w:ascii="Calibri" w:hAnsi="Calibri"/>
          <w:b/>
          <w:sz w:val="22"/>
          <w:szCs w:val="22"/>
        </w:rPr>
        <w:t xml:space="preserve">efforts with those actually achieved </w:t>
      </w:r>
      <w:r w:rsidR="00436E8E">
        <w:rPr>
          <w:rFonts w:ascii="Calibri" w:hAnsi="Calibri"/>
          <w:b/>
          <w:sz w:val="22"/>
          <w:szCs w:val="22"/>
          <w:u w:val="single"/>
        </w:rPr>
        <w:t xml:space="preserve">during the </w:t>
      </w:r>
      <w:r w:rsidR="00285C36">
        <w:rPr>
          <w:rFonts w:ascii="Calibri" w:hAnsi="Calibri"/>
          <w:b/>
          <w:i/>
          <w:sz w:val="22"/>
          <w:szCs w:val="22"/>
          <w:u w:val="single"/>
        </w:rPr>
        <w:t xml:space="preserve">time period covered in </w:t>
      </w:r>
      <w:r w:rsidR="00C709A5">
        <w:rPr>
          <w:rFonts w:ascii="Calibri" w:hAnsi="Calibri"/>
          <w:b/>
          <w:i/>
          <w:sz w:val="22"/>
          <w:szCs w:val="22"/>
          <w:u w:val="single"/>
        </w:rPr>
        <w:t>this</w:t>
      </w:r>
      <w:r w:rsidR="00285C36">
        <w:rPr>
          <w:rFonts w:ascii="Calibri" w:hAnsi="Calibri"/>
          <w:b/>
          <w:i/>
          <w:sz w:val="22"/>
          <w:szCs w:val="22"/>
          <w:u w:val="single"/>
        </w:rPr>
        <w:t xml:space="preserve"> report</w:t>
      </w:r>
      <w:r>
        <w:rPr>
          <w:rFonts w:ascii="Calibri" w:hAnsi="Calibri"/>
          <w:b/>
          <w:sz w:val="22"/>
          <w:szCs w:val="22"/>
        </w:rPr>
        <w:t xml:space="preserve">. You may include additional efforts and learning, but do not omit anything that was submitted in your </w:t>
      </w:r>
      <w:r w:rsidR="00B104D3">
        <w:rPr>
          <w:rFonts w:ascii="Calibri" w:hAnsi="Calibri"/>
          <w:b/>
          <w:sz w:val="22"/>
          <w:szCs w:val="22"/>
        </w:rPr>
        <w:t xml:space="preserve">original </w:t>
      </w:r>
      <w:r>
        <w:rPr>
          <w:rFonts w:ascii="Calibri" w:hAnsi="Calibri"/>
          <w:b/>
          <w:sz w:val="22"/>
          <w:szCs w:val="22"/>
        </w:rPr>
        <w:t xml:space="preserve">Logic Model. </w:t>
      </w:r>
      <w:r w:rsidR="00B104D3">
        <w:rPr>
          <w:rFonts w:ascii="Calibri" w:hAnsi="Calibri"/>
          <w:b/>
          <w:sz w:val="22"/>
          <w:szCs w:val="22"/>
        </w:rPr>
        <w:t xml:space="preserve"> </w:t>
      </w:r>
      <w:r w:rsidR="002A63EE" w:rsidRPr="00A010B6">
        <w:rPr>
          <w:rFonts w:ascii="Calibri" w:hAnsi="Calibri"/>
          <w:b/>
          <w:sz w:val="22"/>
          <w:szCs w:val="22"/>
        </w:rPr>
        <w:t>Use additional space if needed</w:t>
      </w:r>
      <w:r>
        <w:rPr>
          <w:rFonts w:ascii="Calibri" w:hAnsi="Calibri"/>
          <w:b/>
          <w:sz w:val="22"/>
          <w:szCs w:val="22"/>
        </w:rPr>
        <w:t>, by inserting rows to the tables below</w:t>
      </w:r>
      <w:r w:rsidR="002A63EE" w:rsidRPr="00A010B6">
        <w:rPr>
          <w:rFonts w:ascii="Calibri" w:hAnsi="Calibri"/>
          <w:b/>
          <w:sz w:val="22"/>
          <w:szCs w:val="22"/>
        </w:rPr>
        <w:t>.</w:t>
      </w:r>
      <w:r w:rsidR="000B3E16">
        <w:rPr>
          <w:rFonts w:ascii="Calibri" w:hAnsi="Calibri"/>
          <w:b/>
          <w:sz w:val="22"/>
          <w:szCs w:val="22"/>
        </w:rPr>
        <w:t xml:space="preserve">  </w:t>
      </w:r>
    </w:p>
    <w:p w:rsidR="006D34B5" w:rsidRPr="00733D45" w:rsidRDefault="006D34B5">
      <w:pPr>
        <w:tabs>
          <w:tab w:val="left" w:pos="360"/>
          <w:tab w:val="left" w:pos="450"/>
        </w:tabs>
        <w:rPr>
          <w:rFonts w:ascii="Calibri" w:hAnsi="Calibri"/>
          <w:b/>
          <w:sz w:val="16"/>
          <w:szCs w:val="16"/>
        </w:rPr>
      </w:pPr>
    </w:p>
    <w:p w:rsidR="006D34B5" w:rsidRPr="00006E4D" w:rsidRDefault="006D34B5">
      <w:pPr>
        <w:pStyle w:val="Heading1"/>
        <w:tabs>
          <w:tab w:val="left" w:pos="360"/>
        </w:tabs>
        <w:spacing w:line="240" w:lineRule="auto"/>
        <w:rPr>
          <w:rFonts w:ascii="Calibri" w:hAnsi="Calibri"/>
          <w:sz w:val="24"/>
          <w:szCs w:val="24"/>
        </w:rPr>
      </w:pPr>
      <w:r w:rsidRPr="00C709A5">
        <w:rPr>
          <w:rFonts w:ascii="Calibri" w:hAnsi="Calibri"/>
          <w:b w:val="0"/>
          <w:bCs/>
        </w:rPr>
        <w:t>1.</w:t>
      </w:r>
      <w:r w:rsidRPr="00C709A5">
        <w:rPr>
          <w:rFonts w:ascii="Calibri" w:hAnsi="Calibri"/>
          <w:b w:val="0"/>
          <w:bCs/>
        </w:rPr>
        <w:tab/>
      </w:r>
      <w:r w:rsidRPr="00006E4D">
        <w:rPr>
          <w:rFonts w:ascii="Calibri" w:hAnsi="Calibri"/>
          <w:sz w:val="24"/>
          <w:szCs w:val="24"/>
        </w:rPr>
        <w:t>Activities</w:t>
      </w:r>
    </w:p>
    <w:p w:rsidR="006D34B5" w:rsidRPr="00733D45" w:rsidRDefault="006D34B5">
      <w:pPr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9210"/>
      </w:tblGrid>
      <w:tr w:rsidR="0071477B" w:rsidRPr="00733D45" w:rsidTr="003C3597">
        <w:trPr>
          <w:trHeight w:val="1187"/>
        </w:trPr>
        <w:tc>
          <w:tcPr>
            <w:tcW w:w="4590" w:type="dxa"/>
            <w:shd w:val="clear" w:color="auto" w:fill="auto"/>
          </w:tcPr>
          <w:p w:rsidR="0071477B" w:rsidRPr="00733D45" w:rsidRDefault="0071477B" w:rsidP="00006E4D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List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all of 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36D02">
              <w:rPr>
                <w:rFonts w:ascii="Calibri" w:hAnsi="Calibri"/>
                <w:b/>
                <w:sz w:val="22"/>
                <w:szCs w:val="22"/>
              </w:rPr>
              <w:t>ctivities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 your Grant A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pplication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’s Logic Model that </w:t>
            </w:r>
            <w:r w:rsidRPr="00006E4D">
              <w:rPr>
                <w:rFonts w:ascii="Calibri" w:hAnsi="Calibri"/>
                <w:b/>
                <w:bCs/>
                <w:sz w:val="22"/>
                <w:szCs w:val="22"/>
              </w:rPr>
              <w:t>you expected to conduct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 the time period covered in this report.</w:t>
            </w:r>
          </w:p>
        </w:tc>
        <w:tc>
          <w:tcPr>
            <w:tcW w:w="9210" w:type="dxa"/>
            <w:shd w:val="clear" w:color="auto" w:fill="auto"/>
          </w:tcPr>
          <w:p w:rsidR="0071477B" w:rsidRPr="00733D45" w:rsidRDefault="0071477B" w:rsidP="00981E6F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Has the activity been completed as expected during the time period covered by this report?  </w:t>
            </w:r>
            <w:r w:rsidR="00981E6F">
              <w:rPr>
                <w:rFonts w:ascii="Calibri" w:hAnsi="Calibri"/>
                <w:bCs/>
                <w:sz w:val="22"/>
                <w:szCs w:val="22"/>
              </w:rPr>
              <w:t>Explain differences and how you addressed barriers and how you plan to address them in the future.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Pr="003F7D7A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Pr="00E014DB" w:rsidRDefault="00E014DB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Pr="00733D45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Pr="00733D45" w:rsidRDefault="00E014DB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Pr="00733D45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Default="00E014DB"/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Pr="00733D45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Default="00E014DB"/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Default="00E014DB"/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Default="00E014DB"/>
        </w:tc>
      </w:tr>
      <w:tr w:rsidR="00E014DB" w:rsidRPr="00733D45" w:rsidTr="003C3597">
        <w:trPr>
          <w:trHeight w:val="483"/>
        </w:trPr>
        <w:tc>
          <w:tcPr>
            <w:tcW w:w="4590" w:type="dxa"/>
            <w:shd w:val="clear" w:color="auto" w:fill="auto"/>
          </w:tcPr>
          <w:p w:rsidR="00E014DB" w:rsidRDefault="00E014DB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10" w:type="dxa"/>
            <w:shd w:val="clear" w:color="auto" w:fill="auto"/>
          </w:tcPr>
          <w:p w:rsidR="00E014DB" w:rsidRDefault="00E014DB"/>
        </w:tc>
      </w:tr>
    </w:tbl>
    <w:p w:rsidR="003C3597" w:rsidRDefault="003C3597" w:rsidP="003C3597"/>
    <w:p w:rsidR="0032711C" w:rsidRDefault="0032711C" w:rsidP="003C3597"/>
    <w:p w:rsidR="003C3597" w:rsidRPr="003C3597" w:rsidRDefault="003C3597" w:rsidP="003C3597"/>
    <w:p w:rsidR="006D34B5" w:rsidRPr="00006E4D" w:rsidRDefault="006D34B5" w:rsidP="00E052DF">
      <w:pPr>
        <w:pStyle w:val="Heading3"/>
        <w:numPr>
          <w:ilvl w:val="0"/>
          <w:numId w:val="1"/>
        </w:numPr>
        <w:tabs>
          <w:tab w:val="clear" w:pos="450"/>
        </w:tabs>
        <w:ind w:hanging="720"/>
        <w:rPr>
          <w:rFonts w:ascii="Calibri" w:hAnsi="Calibri"/>
          <w:b/>
          <w:bCs/>
          <w:sz w:val="24"/>
          <w:szCs w:val="24"/>
        </w:rPr>
      </w:pPr>
      <w:r w:rsidRPr="00006E4D">
        <w:rPr>
          <w:rFonts w:ascii="Calibri" w:hAnsi="Calibri"/>
          <w:b/>
          <w:bCs/>
          <w:sz w:val="24"/>
          <w:szCs w:val="24"/>
        </w:rPr>
        <w:t>Target population</w:t>
      </w:r>
    </w:p>
    <w:p w:rsidR="006D34B5" w:rsidRPr="00733D45" w:rsidRDefault="006D34B5">
      <w:pPr>
        <w:ind w:left="360"/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9210"/>
      </w:tblGrid>
      <w:tr w:rsidR="006D34B5" w:rsidRPr="00733D45" w:rsidTr="003C3597">
        <w:trPr>
          <w:trHeight w:val="492"/>
        </w:trPr>
        <w:tc>
          <w:tcPr>
            <w:tcW w:w="4590" w:type="dxa"/>
            <w:shd w:val="clear" w:color="auto" w:fill="auto"/>
          </w:tcPr>
          <w:p w:rsidR="006D34B5" w:rsidRPr="00733D45" w:rsidRDefault="006D34B5" w:rsidP="000213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Identify the </w:t>
            </w:r>
            <w:r w:rsidR="00436D02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arget population 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13A5">
              <w:rPr>
                <w:rFonts w:ascii="Calibri" w:hAnsi="Calibri"/>
                <w:sz w:val="22"/>
                <w:szCs w:val="22"/>
              </w:rPr>
              <w:t>described in your Grant A</w:t>
            </w:r>
            <w:r w:rsidR="000B3E16">
              <w:rPr>
                <w:rFonts w:ascii="Calibri" w:hAnsi="Calibri"/>
                <w:sz w:val="22"/>
                <w:szCs w:val="22"/>
              </w:rPr>
              <w:t>pplication</w:t>
            </w:r>
            <w:r w:rsidR="00C440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E40" w:rsidRPr="00ED04A7">
              <w:rPr>
                <w:rFonts w:ascii="Calibri" w:hAnsi="Calibri"/>
                <w:sz w:val="22"/>
                <w:szCs w:val="22"/>
              </w:rPr>
              <w:t>including numbers</w:t>
            </w:r>
            <w:r w:rsidR="000213A5">
              <w:rPr>
                <w:rFonts w:ascii="Calibri" w:hAnsi="Calibri"/>
                <w:sz w:val="22"/>
                <w:szCs w:val="22"/>
              </w:rPr>
              <w:t xml:space="preserve"> of people </w:t>
            </w:r>
            <w:r w:rsidR="000213A5" w:rsidRPr="0086078F">
              <w:rPr>
                <w:rFonts w:ascii="Calibri" w:hAnsi="Calibri"/>
                <w:b/>
                <w:sz w:val="22"/>
                <w:szCs w:val="22"/>
              </w:rPr>
              <w:t>you expected</w:t>
            </w:r>
            <w:r w:rsidR="00A26E40" w:rsidRPr="0086078F">
              <w:rPr>
                <w:rFonts w:ascii="Calibri" w:hAnsi="Calibri"/>
                <w:b/>
                <w:sz w:val="22"/>
                <w:szCs w:val="22"/>
              </w:rPr>
              <w:t xml:space="preserve"> to serve</w:t>
            </w:r>
            <w:r w:rsidR="000213A5">
              <w:rPr>
                <w:rFonts w:ascii="Calibri" w:hAnsi="Calibri"/>
                <w:sz w:val="22"/>
                <w:szCs w:val="22"/>
              </w:rPr>
              <w:t xml:space="preserve"> during the time period covered in this report.</w:t>
            </w:r>
          </w:p>
        </w:tc>
        <w:tc>
          <w:tcPr>
            <w:tcW w:w="9210" w:type="dxa"/>
            <w:shd w:val="clear" w:color="auto" w:fill="auto"/>
          </w:tcPr>
          <w:p w:rsidR="006D34B5" w:rsidRPr="000213A5" w:rsidRDefault="00F0723C" w:rsidP="000213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Describe the </w:t>
            </w:r>
            <w:r w:rsidRPr="003C3597">
              <w:rPr>
                <w:rFonts w:ascii="Calibri" w:hAnsi="Calibri"/>
                <w:b/>
                <w:bCs/>
                <w:sz w:val="22"/>
                <w:szCs w:val="22"/>
              </w:rPr>
              <w:t>actual population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and number of </w:t>
            </w:r>
            <w:r w:rsidRPr="003C3597">
              <w:rPr>
                <w:rFonts w:ascii="Calibri" w:hAnsi="Calibri"/>
                <w:b/>
                <w:bCs/>
                <w:sz w:val="22"/>
                <w:szCs w:val="22"/>
              </w:rPr>
              <w:t>people served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during the time period covered by this report.  If different from expected, explain why and share your plan to address the difference in the future.</w:t>
            </w:r>
          </w:p>
        </w:tc>
      </w:tr>
      <w:tr w:rsidR="006D34B5" w:rsidRPr="00733D45" w:rsidTr="003C3597">
        <w:trPr>
          <w:trHeight w:val="1250"/>
        </w:trPr>
        <w:tc>
          <w:tcPr>
            <w:tcW w:w="4590" w:type="dxa"/>
          </w:tcPr>
          <w:p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10" w:type="dxa"/>
          </w:tcPr>
          <w:p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B164A" w:rsidRDefault="007B164A" w:rsidP="007B164A">
      <w:pPr>
        <w:pStyle w:val="ListParagraph"/>
        <w:ind w:left="360"/>
        <w:rPr>
          <w:b/>
          <w:bCs/>
          <w:sz w:val="24"/>
          <w:szCs w:val="24"/>
        </w:rPr>
      </w:pPr>
    </w:p>
    <w:p w:rsidR="0032711C" w:rsidRDefault="0032711C" w:rsidP="007B164A">
      <w:pPr>
        <w:pStyle w:val="ListParagraph"/>
        <w:ind w:left="360"/>
        <w:rPr>
          <w:b/>
          <w:bCs/>
          <w:sz w:val="24"/>
          <w:szCs w:val="24"/>
        </w:rPr>
      </w:pPr>
    </w:p>
    <w:p w:rsidR="0032711C" w:rsidRPr="007B164A" w:rsidRDefault="0032711C" w:rsidP="007B164A">
      <w:pPr>
        <w:pStyle w:val="ListParagraph"/>
        <w:ind w:left="360"/>
        <w:rPr>
          <w:b/>
          <w:bCs/>
          <w:sz w:val="24"/>
          <w:szCs w:val="24"/>
        </w:rPr>
      </w:pPr>
    </w:p>
    <w:p w:rsidR="006D34B5" w:rsidRPr="000213A5" w:rsidRDefault="00C44001" w:rsidP="000B3DA2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  <w:sz w:val="24"/>
          <w:szCs w:val="24"/>
        </w:rPr>
      </w:pPr>
      <w:r w:rsidRPr="000213A5">
        <w:rPr>
          <w:b/>
          <w:sz w:val="24"/>
          <w:szCs w:val="24"/>
        </w:rPr>
        <w:lastRenderedPageBreak/>
        <w:t>O</w:t>
      </w:r>
      <w:r w:rsidR="006D34B5" w:rsidRPr="000213A5">
        <w:rPr>
          <w:b/>
          <w:sz w:val="24"/>
          <w:szCs w:val="24"/>
        </w:rPr>
        <w:t>utcomes</w:t>
      </w:r>
      <w:r w:rsidR="005A1E9F" w:rsidRPr="000213A5">
        <w:rPr>
          <w:b/>
          <w:sz w:val="24"/>
          <w:szCs w:val="24"/>
        </w:rPr>
        <w:t xml:space="preserve"> and Targets</w:t>
      </w:r>
    </w:p>
    <w:p w:rsidR="006D34B5" w:rsidRPr="00733D45" w:rsidRDefault="006D34B5">
      <w:pPr>
        <w:ind w:left="360"/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600"/>
        <w:gridCol w:w="4600"/>
      </w:tblGrid>
      <w:tr w:rsidR="005A1E9F" w:rsidRPr="00733D45" w:rsidTr="00B104D3">
        <w:trPr>
          <w:trHeight w:val="602"/>
        </w:trPr>
        <w:tc>
          <w:tcPr>
            <w:tcW w:w="4600" w:type="dxa"/>
            <w:tcBorders>
              <w:bottom w:val="single" w:sz="4" w:space="0" w:color="000000"/>
            </w:tcBorders>
            <w:shd w:val="clear" w:color="auto" w:fill="auto"/>
          </w:tcPr>
          <w:p w:rsidR="000B3DA2" w:rsidRPr="00733D45" w:rsidRDefault="005A1E9F" w:rsidP="000213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List all of the </w:t>
            </w:r>
            <w:r w:rsidR="00436D02" w:rsidRPr="00FC19CD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Pr="00FC19CD">
              <w:rPr>
                <w:rFonts w:ascii="Calibri" w:hAnsi="Calibri"/>
                <w:b/>
                <w:bCs/>
                <w:sz w:val="22"/>
                <w:szCs w:val="22"/>
              </w:rPr>
              <w:t>utcomes you agreed to measure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 </w:t>
            </w:r>
            <w:r w:rsidR="000213A5">
              <w:rPr>
                <w:rFonts w:ascii="Calibri" w:hAnsi="Calibri"/>
                <w:bCs/>
                <w:sz w:val="22"/>
                <w:szCs w:val="22"/>
              </w:rPr>
              <w:t xml:space="preserve">Section 4B of </w:t>
            </w:r>
            <w:r w:rsidR="00436D02">
              <w:rPr>
                <w:rFonts w:ascii="Calibri" w:hAnsi="Calibri"/>
                <w:bCs/>
                <w:sz w:val="22"/>
                <w:szCs w:val="22"/>
              </w:rPr>
              <w:t>your Grant A</w:t>
            </w:r>
            <w:r w:rsidR="000B3DA2">
              <w:rPr>
                <w:rFonts w:ascii="Calibri" w:hAnsi="Calibri"/>
                <w:bCs/>
                <w:sz w:val="22"/>
                <w:szCs w:val="22"/>
              </w:rPr>
              <w:t>pplication</w:t>
            </w:r>
            <w:r w:rsidR="00436D02">
              <w:rPr>
                <w:rFonts w:ascii="Calibri" w:hAnsi="Calibri"/>
                <w:bCs/>
                <w:sz w:val="22"/>
                <w:szCs w:val="22"/>
              </w:rPr>
              <w:t xml:space="preserve"> during the tim</w:t>
            </w:r>
            <w:r w:rsidR="00334E59">
              <w:rPr>
                <w:rFonts w:ascii="Calibri" w:hAnsi="Calibri"/>
                <w:bCs/>
                <w:sz w:val="22"/>
                <w:szCs w:val="22"/>
              </w:rPr>
              <w:t>e period covered in this report, along with the measures and projected levels of success</w:t>
            </w:r>
          </w:p>
          <w:p w:rsidR="005A1E9F" w:rsidRPr="00733D45" w:rsidRDefault="005A1E9F" w:rsidP="000213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bottom w:val="single" w:sz="4" w:space="0" w:color="000000"/>
            </w:tcBorders>
            <w:shd w:val="clear" w:color="auto" w:fill="auto"/>
          </w:tcPr>
          <w:p w:rsidR="005A1E9F" w:rsidRPr="00436D02" w:rsidRDefault="005A1E9F" w:rsidP="00436D02">
            <w:pPr>
              <w:pStyle w:val="BodyTextIndent"/>
              <w:ind w:left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List all of the </w:t>
            </w:r>
            <w:r w:rsidR="00436D02">
              <w:rPr>
                <w:rFonts w:ascii="Calibri" w:hAnsi="Calibri"/>
              </w:rPr>
              <w:t>targets/performance s</w:t>
            </w:r>
            <w:r w:rsidRPr="005A1E9F">
              <w:rPr>
                <w:rFonts w:ascii="Calibri" w:hAnsi="Calibri"/>
              </w:rPr>
              <w:t>tandards</w:t>
            </w:r>
            <w:r w:rsidR="00436D02">
              <w:rPr>
                <w:rFonts w:ascii="Calibri" w:hAnsi="Calibri"/>
              </w:rPr>
              <w:t>/projected levels of s</w:t>
            </w:r>
            <w:r>
              <w:rPr>
                <w:rFonts w:ascii="Calibri" w:hAnsi="Calibri"/>
              </w:rPr>
              <w:t xml:space="preserve">uccess </w:t>
            </w:r>
            <w:r w:rsidRPr="00FC19CD">
              <w:rPr>
                <w:rFonts w:ascii="Calibri" w:hAnsi="Calibri"/>
              </w:rPr>
              <w:t>you established</w:t>
            </w:r>
            <w:r w:rsidRPr="005A1E9F">
              <w:rPr>
                <w:rFonts w:ascii="Calibri" w:hAnsi="Calibri"/>
                <w:b w:val="0"/>
              </w:rPr>
              <w:t xml:space="preserve"> in </w:t>
            </w:r>
            <w:r w:rsidR="00436D02">
              <w:rPr>
                <w:rFonts w:ascii="Calibri" w:hAnsi="Calibri"/>
                <w:b w:val="0"/>
              </w:rPr>
              <w:t>Section 4B of your Grant A</w:t>
            </w:r>
            <w:r w:rsidR="000B3DA2">
              <w:rPr>
                <w:rFonts w:ascii="Calibri" w:hAnsi="Calibri"/>
                <w:b w:val="0"/>
              </w:rPr>
              <w:t>pplication</w:t>
            </w:r>
            <w:r w:rsidR="00FC19CD" w:rsidRPr="00FC19CD">
              <w:rPr>
                <w:rFonts w:ascii="Calibri" w:hAnsi="Calibri"/>
              </w:rPr>
              <w:t xml:space="preserve"> </w:t>
            </w:r>
            <w:r w:rsidR="00FC19CD" w:rsidRPr="00FC19CD">
              <w:rPr>
                <w:rFonts w:ascii="Calibri" w:hAnsi="Calibri"/>
                <w:b w:val="0"/>
              </w:rPr>
              <w:t>during the time period covered in this report.</w:t>
            </w:r>
            <w:r w:rsidR="00FC19CD">
              <w:rPr>
                <w:rFonts w:ascii="Calibri" w:hAnsi="Calibri"/>
                <w:b w:val="0"/>
              </w:rPr>
              <w:t xml:space="preserve"> </w:t>
            </w:r>
            <w:r w:rsidR="00436D02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4600" w:type="dxa"/>
            <w:shd w:val="clear" w:color="auto" w:fill="auto"/>
          </w:tcPr>
          <w:p w:rsidR="005A1E9F" w:rsidRPr="00733D45" w:rsidRDefault="005A1E9F" w:rsidP="000213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on the </w:t>
            </w:r>
            <w:r w:rsidR="00D64532">
              <w:rPr>
                <w:rFonts w:ascii="Calibri" w:hAnsi="Calibri"/>
                <w:b/>
                <w:bCs/>
                <w:sz w:val="22"/>
                <w:szCs w:val="22"/>
              </w:rPr>
              <w:t xml:space="preserve">actual </w:t>
            </w:r>
            <w:r w:rsidR="00FC19CD">
              <w:rPr>
                <w:rFonts w:ascii="Calibri" w:hAnsi="Calibri"/>
                <w:b/>
                <w:bCs/>
                <w:sz w:val="22"/>
                <w:szCs w:val="22"/>
              </w:rPr>
              <w:t>targets/performance standards/</w:t>
            </w:r>
            <w:r w:rsidR="00D64532">
              <w:rPr>
                <w:rFonts w:ascii="Calibri" w:hAnsi="Calibri"/>
                <w:b/>
                <w:bCs/>
                <w:sz w:val="22"/>
                <w:szCs w:val="22"/>
              </w:rPr>
              <w:t xml:space="preserve">levels of success </w:t>
            </w:r>
            <w:r w:rsidR="00FC19CD">
              <w:rPr>
                <w:rFonts w:ascii="Calibri" w:hAnsi="Calibri"/>
                <w:b/>
                <w:bCs/>
                <w:sz w:val="22"/>
                <w:szCs w:val="22"/>
              </w:rPr>
              <w:t xml:space="preserve">you </w:t>
            </w:r>
            <w:r w:rsidRPr="00653120">
              <w:rPr>
                <w:rFonts w:ascii="Calibri" w:hAnsi="Calibri"/>
                <w:b/>
                <w:bCs/>
                <w:sz w:val="22"/>
                <w:szCs w:val="22"/>
              </w:rPr>
              <w:t>achieved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C19CD">
              <w:rPr>
                <w:rFonts w:ascii="Calibri" w:hAnsi="Calibri"/>
                <w:sz w:val="22"/>
                <w:szCs w:val="22"/>
              </w:rPr>
              <w:t>during the time period covered in this report.</w:t>
            </w:r>
            <w:r w:rsidR="00FC19CD">
              <w:rPr>
                <w:rFonts w:ascii="Calibri" w:hAnsi="Calibri"/>
                <w:sz w:val="22"/>
                <w:szCs w:val="22"/>
              </w:rPr>
              <w:t xml:space="preserve">  Please include numbers or percentages where appropriate.</w:t>
            </w:r>
          </w:p>
        </w:tc>
      </w:tr>
      <w:tr w:rsidR="00AB07B7" w:rsidRPr="00733D45" w:rsidTr="00B104D3">
        <w:trPr>
          <w:trHeight w:val="5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647E36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F66C22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7B7" w:rsidRPr="00982877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B07B7" w:rsidRPr="00733D45" w:rsidTr="00B104D3">
        <w:trPr>
          <w:trHeight w:val="5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7B7" w:rsidRPr="00982877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B07B7" w:rsidRPr="00733D45" w:rsidTr="00B104D3">
        <w:trPr>
          <w:trHeight w:val="5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7B7" w:rsidRPr="00982877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B07B7" w:rsidRPr="00733D45" w:rsidTr="00B104D3">
        <w:trPr>
          <w:trHeight w:val="5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7B7" w:rsidRPr="00B77D50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B07B7" w:rsidRPr="00733D45" w:rsidTr="00B104D3">
        <w:trPr>
          <w:trHeight w:val="5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B7" w:rsidRPr="00733D45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7B7" w:rsidRPr="00172F26" w:rsidRDefault="00AB07B7" w:rsidP="0083679E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3E16" w:rsidRDefault="000B3E1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0"/>
      </w:tblGrid>
      <w:tr w:rsidR="006D34B5" w:rsidRPr="00733D45" w:rsidTr="00F0723C">
        <w:trPr>
          <w:cantSplit/>
          <w:trHeight w:val="818"/>
        </w:trPr>
        <w:tc>
          <w:tcPr>
            <w:tcW w:w="13770" w:type="dxa"/>
            <w:tcBorders>
              <w:bottom w:val="single" w:sz="4" w:space="0" w:color="000000"/>
            </w:tcBorders>
          </w:tcPr>
          <w:p w:rsidR="006D34B5" w:rsidRPr="00733D45" w:rsidRDefault="00530457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6D34B5" w:rsidRPr="00733D45">
              <w:rPr>
                <w:rFonts w:ascii="Calibri" w:hAnsi="Calibri"/>
                <w:b/>
                <w:bCs/>
                <w:sz w:val="22"/>
                <w:szCs w:val="22"/>
              </w:rPr>
              <w:t xml:space="preserve">escribe any differences 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>between what you hoped to accomplish and what you actually accomplished.  Include a description of any changes you plan to make to reach your outcomes in the future.</w:t>
            </w:r>
          </w:p>
          <w:p w:rsidR="0032711C" w:rsidRPr="00733D45" w:rsidRDefault="0032711C" w:rsidP="007B164A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91" w:rsidRPr="00733D45" w:rsidTr="00F0723C">
        <w:trPr>
          <w:cantSplit/>
          <w:trHeight w:val="1718"/>
        </w:trPr>
        <w:tc>
          <w:tcPr>
            <w:tcW w:w="137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711C" w:rsidRDefault="0032711C" w:rsidP="0032711C">
            <w:pPr>
              <w:tabs>
                <w:tab w:val="num" w:pos="0"/>
              </w:tabs>
              <w:ind w:left="360"/>
              <w:rPr>
                <w:b/>
              </w:rPr>
            </w:pPr>
          </w:p>
          <w:p w:rsidR="0032711C" w:rsidRDefault="0032711C" w:rsidP="0032711C">
            <w:pPr>
              <w:tabs>
                <w:tab w:val="num" w:pos="0"/>
              </w:tabs>
              <w:ind w:left="360"/>
              <w:rPr>
                <w:b/>
              </w:rPr>
            </w:pPr>
          </w:p>
          <w:p w:rsidR="007C7B5E" w:rsidRPr="0032711C" w:rsidRDefault="007C7B5E" w:rsidP="003271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32711C">
              <w:rPr>
                <w:b/>
                <w:sz w:val="24"/>
                <w:szCs w:val="24"/>
              </w:rPr>
              <w:t>Lessons Learned</w:t>
            </w:r>
          </w:p>
          <w:p w:rsidR="007C7B5E" w:rsidRPr="00733D45" w:rsidRDefault="007C7B5E" w:rsidP="007C7B5E">
            <w:pPr>
              <w:ind w:left="360"/>
              <w:rPr>
                <w:rFonts w:ascii="Calibri" w:hAnsi="Calibri"/>
                <w:sz w:val="10"/>
              </w:rPr>
            </w:pPr>
          </w:p>
          <w:tbl>
            <w:tblPr>
              <w:tblW w:w="1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7"/>
            </w:tblGrid>
            <w:tr w:rsidR="007C7B5E" w:rsidRPr="00733D45" w:rsidTr="002A7140">
              <w:trPr>
                <w:cantSplit/>
                <w:trHeight w:val="1231"/>
              </w:trPr>
              <w:tc>
                <w:tcPr>
                  <w:tcW w:w="13657" w:type="dxa"/>
                </w:tcPr>
                <w:p w:rsidR="007C7B5E" w:rsidRDefault="002A7140" w:rsidP="00E83410">
                  <w:pPr>
                    <w:tabs>
                      <w:tab w:val="left" w:pos="360"/>
                      <w:tab w:val="left" w:pos="45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Were there any lessons learned over the reporting period?  Think about effective program strategies program strategies, realistic outcomes and the on-going value of the project.</w:t>
                  </w:r>
                </w:p>
                <w:p w:rsidR="00AB07B7" w:rsidRDefault="00AB07B7" w:rsidP="00E83410">
                  <w:pPr>
                    <w:tabs>
                      <w:tab w:val="left" w:pos="360"/>
                      <w:tab w:val="left" w:pos="45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07B7" w:rsidRPr="002A7140" w:rsidRDefault="00AB07B7" w:rsidP="007B164A">
                  <w:pPr>
                    <w:tabs>
                      <w:tab w:val="left" w:pos="360"/>
                      <w:tab w:val="left" w:pos="45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54082" w:rsidRDefault="00654082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C7B5E" w:rsidRPr="00006E4D" w:rsidRDefault="007C7B5E" w:rsidP="007C7B5E">
            <w:pPr>
              <w:pStyle w:val="Heading3"/>
              <w:tabs>
                <w:tab w:val="clear" w:pos="450"/>
              </w:tabs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C1AE4" w:rsidRDefault="001C1AE4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C06B1" w:rsidRDefault="005C06B1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6297" w:rsidRDefault="007A6297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C06B1" w:rsidRDefault="005C06B1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C06B1" w:rsidRPr="00733D45" w:rsidTr="00F0723C">
        <w:trPr>
          <w:cantSplit/>
          <w:trHeight w:val="620"/>
        </w:trPr>
        <w:tc>
          <w:tcPr>
            <w:tcW w:w="13770" w:type="dxa"/>
          </w:tcPr>
          <w:p w:rsidR="005C06B1" w:rsidRPr="005C06B1" w:rsidRDefault="005C06B1" w:rsidP="003447C2">
            <w:pPr>
              <w:rPr>
                <w:b/>
              </w:rPr>
            </w:pPr>
            <w:r w:rsidRPr="005C06B1">
              <w:rPr>
                <w:b/>
              </w:rPr>
              <w:lastRenderedPageBreak/>
              <w:t>FOR FINAL REPORT ONLY</w:t>
            </w:r>
          </w:p>
        </w:tc>
      </w:tr>
      <w:tr w:rsidR="003447C2" w:rsidRPr="00733D45" w:rsidTr="00F0723C">
        <w:trPr>
          <w:cantSplit/>
        </w:trPr>
        <w:tc>
          <w:tcPr>
            <w:tcW w:w="13770" w:type="dxa"/>
          </w:tcPr>
          <w:p w:rsidR="00844F79" w:rsidRPr="00C709A5" w:rsidRDefault="00951C4B" w:rsidP="00344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 w:rsidR="003447C2" w:rsidRPr="00C709A5">
              <w:rPr>
                <w:rFonts w:ascii="Calibri" w:hAnsi="Calibri"/>
                <w:sz w:val="22"/>
                <w:szCs w:val="22"/>
              </w:rPr>
              <w:t xml:space="preserve">How have </w:t>
            </w:r>
            <w:r w:rsidR="0089295A">
              <w:rPr>
                <w:rFonts w:ascii="Calibri" w:hAnsi="Calibri"/>
                <w:sz w:val="22"/>
                <w:szCs w:val="22"/>
              </w:rPr>
              <w:t>/</w:t>
            </w:r>
            <w:r w:rsidR="003447C2" w:rsidRPr="00C709A5">
              <w:rPr>
                <w:rFonts w:ascii="Calibri" w:hAnsi="Calibri"/>
                <w:sz w:val="22"/>
                <w:szCs w:val="22"/>
              </w:rPr>
              <w:t xml:space="preserve">will you adjust your </w:t>
            </w:r>
            <w:r w:rsidR="0086078F">
              <w:rPr>
                <w:rFonts w:ascii="Calibri" w:hAnsi="Calibri"/>
                <w:sz w:val="22"/>
                <w:szCs w:val="22"/>
              </w:rPr>
              <w:t xml:space="preserve">organization or future </w:t>
            </w:r>
            <w:r w:rsidR="001C1AE4">
              <w:rPr>
                <w:rFonts w:ascii="Calibri" w:hAnsi="Calibri"/>
                <w:sz w:val="22"/>
                <w:szCs w:val="22"/>
              </w:rPr>
              <w:t>programs</w:t>
            </w:r>
            <w:r w:rsidR="003447C2" w:rsidRPr="00C709A5">
              <w:rPr>
                <w:rFonts w:ascii="Calibri" w:hAnsi="Calibri"/>
                <w:sz w:val="22"/>
                <w:szCs w:val="22"/>
              </w:rPr>
              <w:t>?</w:t>
            </w:r>
          </w:p>
          <w:p w:rsidR="003447C2" w:rsidRPr="000B3DA2" w:rsidRDefault="003447C2" w:rsidP="000B3DA2">
            <w:pPr>
              <w:widowControl/>
              <w:tabs>
                <w:tab w:val="left" w:pos="-288"/>
                <w:tab w:val="left" w:pos="27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utoSpaceDE/>
              <w:spacing w:line="240" w:lineRule="exact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447C2" w:rsidRPr="00733D45" w:rsidTr="00F0723C">
        <w:trPr>
          <w:cantSplit/>
        </w:trPr>
        <w:tc>
          <w:tcPr>
            <w:tcW w:w="13770" w:type="dxa"/>
          </w:tcPr>
          <w:p w:rsidR="00951C4B" w:rsidRDefault="00490191" w:rsidP="000B3DA2">
            <w:pPr>
              <w:widowControl/>
              <w:tabs>
                <w:tab w:val="left" w:pos="-288"/>
                <w:tab w:val="left" w:pos="27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utoSpaceDE/>
              <w:spacing w:line="240" w:lineRule="exact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6</w:t>
            </w:r>
            <w:r w:rsidR="00907572">
              <w:rPr>
                <w:color w:val="222222"/>
                <w:sz w:val="19"/>
                <w:szCs w:val="19"/>
                <w:shd w:val="clear" w:color="auto" w:fill="FFFFFF"/>
              </w:rPr>
              <w:t xml:space="preserve">. </w:t>
            </w:r>
            <w:r w:rsidR="00F72336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How did</w:t>
            </w:r>
            <w:r w:rsidR="00501908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the actual </w:t>
            </w:r>
            <w:r w:rsidR="003F6AC5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program revenue and expense</w:t>
            </w:r>
            <w:r w:rsidR="00501908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72336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align with the</w:t>
            </w:r>
            <w:r w:rsidR="003F6AC5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proposed p</w:t>
            </w:r>
            <w:r w:rsidR="00F72336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rogram</w:t>
            </w:r>
            <w:r w:rsidR="003F6AC5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budget in your application?</w:t>
            </w:r>
            <w:r w:rsidR="00907572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  </w:t>
            </w:r>
            <w:r w:rsidR="0072181F" w:rsidRPr="001C1AE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Describe any significant variances and how you addressed them.</w:t>
            </w:r>
          </w:p>
          <w:p w:rsidR="00951C4B" w:rsidRPr="000B3DA2" w:rsidRDefault="00951C4B" w:rsidP="007B164A">
            <w:pPr>
              <w:widowControl/>
              <w:tabs>
                <w:tab w:val="left" w:pos="-288"/>
                <w:tab w:val="left" w:pos="27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utoSpaceDE/>
              <w:spacing w:line="240" w:lineRule="exact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844F79" w:rsidRPr="00733D45" w:rsidTr="00F0723C">
        <w:trPr>
          <w:cantSplit/>
        </w:trPr>
        <w:tc>
          <w:tcPr>
            <w:tcW w:w="13770" w:type="dxa"/>
          </w:tcPr>
          <w:p w:rsidR="00907572" w:rsidRPr="00C709A5" w:rsidRDefault="00490191" w:rsidP="009075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90757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07572" w:rsidRPr="00C709A5">
              <w:rPr>
                <w:rFonts w:ascii="Calibri" w:hAnsi="Calibri"/>
                <w:sz w:val="22"/>
                <w:szCs w:val="22"/>
              </w:rPr>
              <w:t xml:space="preserve">Will this </w:t>
            </w:r>
            <w:r w:rsidR="00907572" w:rsidRPr="005C06B1">
              <w:rPr>
                <w:rFonts w:ascii="Calibri" w:hAnsi="Calibri"/>
                <w:sz w:val="22"/>
                <w:szCs w:val="22"/>
              </w:rPr>
              <w:t>program continue</w:t>
            </w:r>
            <w:r w:rsidR="00907572" w:rsidRPr="00C709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07572">
              <w:rPr>
                <w:rFonts w:ascii="Calibri" w:hAnsi="Calibri"/>
                <w:sz w:val="22"/>
                <w:szCs w:val="22"/>
              </w:rPr>
              <w:t>in the future?         _____</w:t>
            </w:r>
            <w:r w:rsidR="00907572" w:rsidRPr="00C709A5">
              <w:rPr>
                <w:rFonts w:ascii="Calibri" w:hAnsi="Calibri"/>
                <w:sz w:val="22"/>
                <w:szCs w:val="22"/>
              </w:rPr>
              <w:t>Yes</w:t>
            </w:r>
            <w:r w:rsidR="00907572" w:rsidRPr="00C709A5">
              <w:rPr>
                <w:rFonts w:ascii="Calibri" w:hAnsi="Calibri"/>
                <w:sz w:val="22"/>
                <w:szCs w:val="22"/>
              </w:rPr>
              <w:tab/>
              <w:t>_____  No</w:t>
            </w:r>
          </w:p>
          <w:p w:rsidR="00844F79" w:rsidRDefault="00844F79" w:rsidP="007B16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E59" w:rsidRPr="00733D45" w:rsidTr="00F0723C">
        <w:trPr>
          <w:cantSplit/>
        </w:trPr>
        <w:tc>
          <w:tcPr>
            <w:tcW w:w="13770" w:type="dxa"/>
          </w:tcPr>
          <w:p w:rsidR="00334E59" w:rsidRDefault="00334E59" w:rsidP="009075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Please comment on your ability to evaluate the sustainability of the success your clients experienced beyond the grant period</w:t>
            </w:r>
          </w:p>
          <w:p w:rsidR="00334E59" w:rsidRDefault="00334E59" w:rsidP="007B16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7572" w:rsidRPr="00733D45" w:rsidTr="00F0723C">
        <w:trPr>
          <w:cantSplit/>
          <w:trHeight w:val="1385"/>
        </w:trPr>
        <w:tc>
          <w:tcPr>
            <w:tcW w:w="13770" w:type="dxa"/>
          </w:tcPr>
          <w:p w:rsidR="00AB07B7" w:rsidRDefault="00334E59" w:rsidP="00951C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07572">
              <w:rPr>
                <w:rFonts w:ascii="Calibri" w:hAnsi="Calibri"/>
                <w:sz w:val="22"/>
                <w:szCs w:val="22"/>
              </w:rPr>
              <w:t>. Have you collected evaluations from participants?  If so, please attach samples with names deleted.</w:t>
            </w:r>
            <w:r w:rsidR="00AB07B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30457" w:rsidRPr="00F0723C" w:rsidRDefault="00530457" w:rsidP="00F0723C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sectPr w:rsidR="00530457" w:rsidRPr="00F0723C" w:rsidSect="006B2E5D">
      <w:footerReference w:type="default" r:id="rId9"/>
      <w:footnotePr>
        <w:pos w:val="beneathText"/>
      </w:footnotePr>
      <w:pgSz w:w="15840" w:h="12240" w:orient="landscape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8B" w:rsidRDefault="00866F8B">
      <w:r>
        <w:separator/>
      </w:r>
    </w:p>
  </w:endnote>
  <w:endnote w:type="continuationSeparator" w:id="0">
    <w:p w:rsidR="00866F8B" w:rsidRDefault="0086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F" w:rsidRPr="004A3D50" w:rsidRDefault="0086078F">
    <w:pPr>
      <w:pStyle w:val="Footer"/>
      <w:ind w:left="4320" w:hanging="4320"/>
      <w:rPr>
        <w:sz w:val="18"/>
        <w:szCs w:val="18"/>
      </w:rPr>
    </w:pP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="00AE1035" w:rsidRPr="004A3D50">
      <w:rPr>
        <w:rStyle w:val="PageNumber"/>
        <w:sz w:val="18"/>
        <w:szCs w:val="18"/>
      </w:rPr>
      <w:fldChar w:fldCharType="begin"/>
    </w:r>
    <w:r w:rsidRPr="004A3D50">
      <w:rPr>
        <w:rStyle w:val="PageNumber"/>
        <w:sz w:val="18"/>
        <w:szCs w:val="18"/>
      </w:rPr>
      <w:instrText xml:space="preserve"> PAGE </w:instrText>
    </w:r>
    <w:r w:rsidR="00AE1035" w:rsidRPr="004A3D50">
      <w:rPr>
        <w:rStyle w:val="PageNumber"/>
        <w:sz w:val="18"/>
        <w:szCs w:val="18"/>
      </w:rPr>
      <w:fldChar w:fldCharType="separate"/>
    </w:r>
    <w:r w:rsidR="000D5DCE">
      <w:rPr>
        <w:rStyle w:val="PageNumber"/>
        <w:noProof/>
        <w:sz w:val="18"/>
        <w:szCs w:val="18"/>
      </w:rPr>
      <w:t>1</w:t>
    </w:r>
    <w:r w:rsidR="00AE1035" w:rsidRPr="004A3D5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8B" w:rsidRDefault="00866F8B">
      <w:r>
        <w:separator/>
      </w:r>
    </w:p>
  </w:footnote>
  <w:footnote w:type="continuationSeparator" w:id="0">
    <w:p w:rsidR="00866F8B" w:rsidRDefault="0086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4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2">
    <w:nsid w:val="00000003"/>
    <w:multiLevelType w:val="singleLevel"/>
    <w:tmpl w:val="43AEBE16"/>
    <w:name w:val="RTF_Num 4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3">
    <w:nsid w:val="00000004"/>
    <w:multiLevelType w:val="single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4">
    <w:nsid w:val="00000005"/>
    <w:multiLevelType w:val="singleLevel"/>
    <w:tmpl w:val="00000005"/>
    <w:name w:val="RTF_Num 6"/>
    <w:lvl w:ilvl="0">
      <w:start w:val="3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5">
    <w:nsid w:val="00000006"/>
    <w:multiLevelType w:val="singleLevel"/>
    <w:tmpl w:val="00000006"/>
    <w:name w:val="RTF_Num 7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6">
    <w:nsid w:val="00000007"/>
    <w:multiLevelType w:val="singleLevel"/>
    <w:tmpl w:val="00000007"/>
    <w:name w:val="RTF_Num 8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7">
    <w:nsid w:val="00000008"/>
    <w:multiLevelType w:val="singleLevel"/>
    <w:tmpl w:val="00000008"/>
    <w:name w:val="RTF_Num 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8">
    <w:nsid w:val="0DCD2860"/>
    <w:multiLevelType w:val="hybridMultilevel"/>
    <w:tmpl w:val="17DC9CF8"/>
    <w:lvl w:ilvl="0" w:tplc="5D0E52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E42"/>
    <w:multiLevelType w:val="hybridMultilevel"/>
    <w:tmpl w:val="48DECACC"/>
    <w:lvl w:ilvl="0" w:tplc="4A5061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004"/>
    <w:multiLevelType w:val="hybridMultilevel"/>
    <w:tmpl w:val="A6CEA2E4"/>
    <w:lvl w:ilvl="0" w:tplc="8B0A9E4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E2589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947E83"/>
    <w:multiLevelType w:val="hybridMultilevel"/>
    <w:tmpl w:val="98404D34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3">
    <w:nsid w:val="785A552B"/>
    <w:multiLevelType w:val="hybridMultilevel"/>
    <w:tmpl w:val="AB1CE9D2"/>
    <w:lvl w:ilvl="0" w:tplc="A8A69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313C1"/>
    <w:multiLevelType w:val="hybridMultilevel"/>
    <w:tmpl w:val="8BFEEF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5"/>
    <w:rsid w:val="00006E4D"/>
    <w:rsid w:val="000213A5"/>
    <w:rsid w:val="00057295"/>
    <w:rsid w:val="000B3DA2"/>
    <w:rsid w:val="000B3E16"/>
    <w:rsid w:val="000C00F7"/>
    <w:rsid w:val="000C6EFF"/>
    <w:rsid w:val="000D5DCE"/>
    <w:rsid w:val="000F4791"/>
    <w:rsid w:val="00106A5D"/>
    <w:rsid w:val="00107354"/>
    <w:rsid w:val="001454D5"/>
    <w:rsid w:val="00146C25"/>
    <w:rsid w:val="00153E7C"/>
    <w:rsid w:val="0016334D"/>
    <w:rsid w:val="00174C01"/>
    <w:rsid w:val="001A4C5E"/>
    <w:rsid w:val="001B37FA"/>
    <w:rsid w:val="001C1AE4"/>
    <w:rsid w:val="001C41D8"/>
    <w:rsid w:val="0021630F"/>
    <w:rsid w:val="00285C36"/>
    <w:rsid w:val="002A63EE"/>
    <w:rsid w:val="002A7140"/>
    <w:rsid w:val="002B632F"/>
    <w:rsid w:val="0030139D"/>
    <w:rsid w:val="00315BDF"/>
    <w:rsid w:val="00321D58"/>
    <w:rsid w:val="0032711C"/>
    <w:rsid w:val="003321A4"/>
    <w:rsid w:val="00334E59"/>
    <w:rsid w:val="003447C2"/>
    <w:rsid w:val="003B6E17"/>
    <w:rsid w:val="003C3597"/>
    <w:rsid w:val="003E78A5"/>
    <w:rsid w:val="003E7B04"/>
    <w:rsid w:val="003F6AC5"/>
    <w:rsid w:val="00427EF3"/>
    <w:rsid w:val="00432307"/>
    <w:rsid w:val="00436D02"/>
    <w:rsid w:val="00436E8E"/>
    <w:rsid w:val="004473F7"/>
    <w:rsid w:val="00464438"/>
    <w:rsid w:val="00490191"/>
    <w:rsid w:val="004A3D50"/>
    <w:rsid w:val="004D4C1B"/>
    <w:rsid w:val="004E11B5"/>
    <w:rsid w:val="004E2C36"/>
    <w:rsid w:val="004E3B87"/>
    <w:rsid w:val="00501908"/>
    <w:rsid w:val="00526E94"/>
    <w:rsid w:val="00530457"/>
    <w:rsid w:val="00536092"/>
    <w:rsid w:val="00567FC5"/>
    <w:rsid w:val="00584218"/>
    <w:rsid w:val="0059166F"/>
    <w:rsid w:val="005A1E9F"/>
    <w:rsid w:val="005A3BF1"/>
    <w:rsid w:val="005C06B1"/>
    <w:rsid w:val="005C6E57"/>
    <w:rsid w:val="005D7749"/>
    <w:rsid w:val="005E62E3"/>
    <w:rsid w:val="00627794"/>
    <w:rsid w:val="00653120"/>
    <w:rsid w:val="00654082"/>
    <w:rsid w:val="00666DB3"/>
    <w:rsid w:val="00667EC8"/>
    <w:rsid w:val="006A571E"/>
    <w:rsid w:val="006B2E5D"/>
    <w:rsid w:val="006D34B5"/>
    <w:rsid w:val="006E1F34"/>
    <w:rsid w:val="006E2E55"/>
    <w:rsid w:val="0071477B"/>
    <w:rsid w:val="0072181F"/>
    <w:rsid w:val="00733D45"/>
    <w:rsid w:val="00744D09"/>
    <w:rsid w:val="00784D1F"/>
    <w:rsid w:val="0079072C"/>
    <w:rsid w:val="00797173"/>
    <w:rsid w:val="007A6297"/>
    <w:rsid w:val="007B164A"/>
    <w:rsid w:val="007C1ED1"/>
    <w:rsid w:val="007C7B5E"/>
    <w:rsid w:val="007D5F24"/>
    <w:rsid w:val="007E358E"/>
    <w:rsid w:val="0080553E"/>
    <w:rsid w:val="00844F79"/>
    <w:rsid w:val="0084739E"/>
    <w:rsid w:val="0086078F"/>
    <w:rsid w:val="00865FEB"/>
    <w:rsid w:val="00866F8B"/>
    <w:rsid w:val="00874E93"/>
    <w:rsid w:val="0089295A"/>
    <w:rsid w:val="008A7543"/>
    <w:rsid w:val="008C07F5"/>
    <w:rsid w:val="008D127C"/>
    <w:rsid w:val="008F154E"/>
    <w:rsid w:val="00906F83"/>
    <w:rsid w:val="00907572"/>
    <w:rsid w:val="00923A35"/>
    <w:rsid w:val="00924C84"/>
    <w:rsid w:val="00951C4B"/>
    <w:rsid w:val="00981E6F"/>
    <w:rsid w:val="009A322D"/>
    <w:rsid w:val="009C431E"/>
    <w:rsid w:val="00A26E40"/>
    <w:rsid w:val="00A66E6A"/>
    <w:rsid w:val="00AB07B7"/>
    <w:rsid w:val="00AC1F0C"/>
    <w:rsid w:val="00AD44F8"/>
    <w:rsid w:val="00AE1035"/>
    <w:rsid w:val="00B104D3"/>
    <w:rsid w:val="00B57848"/>
    <w:rsid w:val="00B67790"/>
    <w:rsid w:val="00B8417B"/>
    <w:rsid w:val="00BC7D88"/>
    <w:rsid w:val="00BF271E"/>
    <w:rsid w:val="00BF70EA"/>
    <w:rsid w:val="00C0519E"/>
    <w:rsid w:val="00C15132"/>
    <w:rsid w:val="00C44001"/>
    <w:rsid w:val="00C709A5"/>
    <w:rsid w:val="00C723D8"/>
    <w:rsid w:val="00CF7469"/>
    <w:rsid w:val="00D64532"/>
    <w:rsid w:val="00D71B3B"/>
    <w:rsid w:val="00DB7A98"/>
    <w:rsid w:val="00DD25D4"/>
    <w:rsid w:val="00E014DB"/>
    <w:rsid w:val="00E052DF"/>
    <w:rsid w:val="00E754F1"/>
    <w:rsid w:val="00ED04A7"/>
    <w:rsid w:val="00EF672C"/>
    <w:rsid w:val="00F0723C"/>
    <w:rsid w:val="00F13024"/>
    <w:rsid w:val="00F4340A"/>
    <w:rsid w:val="00F52674"/>
    <w:rsid w:val="00F72336"/>
    <w:rsid w:val="00F86AB3"/>
    <w:rsid w:val="00FB396C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9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DB7A98"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DB7A98"/>
    <w:pPr>
      <w:keepNext/>
      <w:jc w:val="center"/>
      <w:outlineLvl w:val="1"/>
    </w:pPr>
    <w:rPr>
      <w:rFonts w:ascii="Garamond" w:hAnsi="Garamond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360"/>
      <w:outlineLvl w:val="2"/>
    </w:pPr>
    <w:rPr>
      <w:rFonts w:ascii="Garamond" w:hAnsi="Garamond"/>
      <w:sz w:val="22"/>
      <w:szCs w:val="22"/>
    </w:rPr>
  </w:style>
  <w:style w:type="paragraph" w:styleId="Heading4">
    <w:name w:val="heading 4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450"/>
      <w:outlineLvl w:val="3"/>
    </w:pPr>
    <w:rPr>
      <w:rFonts w:ascii="Garamond" w:hAnsi="Garamond"/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DB7A9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B7A98"/>
    <w:pPr>
      <w:keepNext/>
      <w:tabs>
        <w:tab w:val="right" w:pos="13800"/>
      </w:tabs>
      <w:outlineLvl w:val="5"/>
    </w:pPr>
    <w:rPr>
      <w:rFonts w:ascii="Garamond" w:hAnsi="Garamond"/>
      <w:b/>
      <w:bCs/>
      <w:sz w:val="28"/>
    </w:rPr>
  </w:style>
  <w:style w:type="paragraph" w:styleId="Heading7">
    <w:name w:val="heading 7"/>
    <w:basedOn w:val="Normal"/>
    <w:next w:val="Normal"/>
    <w:qFormat/>
    <w:rsid w:val="00DB7A98"/>
    <w:pPr>
      <w:keepNext/>
      <w:tabs>
        <w:tab w:val="left" w:pos="360"/>
        <w:tab w:val="left" w:pos="450"/>
      </w:tabs>
      <w:jc w:val="center"/>
      <w:outlineLvl w:val="6"/>
    </w:pPr>
    <w:rPr>
      <w:rFonts w:ascii="Garamond" w:hAnsi="Garamon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DB7A98"/>
    <w:rPr>
      <w:rFonts w:ascii="Arial" w:eastAsia="Arial" w:hAnsi="Arial" w:cs="Arial"/>
    </w:rPr>
  </w:style>
  <w:style w:type="character" w:customStyle="1" w:styleId="RTFNum31">
    <w:name w:val="RTF_Num 3 1"/>
    <w:rsid w:val="00DB7A98"/>
    <w:rPr>
      <w:rFonts w:ascii="Arial" w:eastAsia="Arial" w:hAnsi="Arial" w:cs="Arial"/>
    </w:rPr>
  </w:style>
  <w:style w:type="character" w:customStyle="1" w:styleId="RTFNum41">
    <w:name w:val="RTF_Num 4 1"/>
    <w:rsid w:val="00DB7A98"/>
    <w:rPr>
      <w:rFonts w:ascii="Arial" w:eastAsia="Arial" w:hAnsi="Arial" w:cs="Arial"/>
    </w:rPr>
  </w:style>
  <w:style w:type="character" w:customStyle="1" w:styleId="RTFNum51">
    <w:name w:val="RTF_Num 5 1"/>
    <w:rsid w:val="00DB7A98"/>
    <w:rPr>
      <w:rFonts w:ascii="Arial" w:eastAsia="Arial" w:hAnsi="Arial" w:cs="Arial"/>
    </w:rPr>
  </w:style>
  <w:style w:type="character" w:customStyle="1" w:styleId="RTFNum61">
    <w:name w:val="RTF_Num 6 1"/>
    <w:rsid w:val="00DB7A98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rsid w:val="00DB7A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DB7A98"/>
    <w:pPr>
      <w:spacing w:after="120"/>
    </w:pPr>
  </w:style>
  <w:style w:type="paragraph" w:styleId="List">
    <w:name w:val="List"/>
    <w:basedOn w:val="BodyText"/>
    <w:rsid w:val="00DB7A98"/>
    <w:rPr>
      <w:rFonts w:cs="Tahoma"/>
    </w:rPr>
  </w:style>
  <w:style w:type="paragraph" w:styleId="Caption">
    <w:name w:val="caption"/>
    <w:basedOn w:val="Normal"/>
    <w:qFormat/>
    <w:rsid w:val="00DB7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7A98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rsid w:val="00DB7A98"/>
  </w:style>
  <w:style w:type="paragraph" w:customStyle="1" w:styleId="Heading21">
    <w:name w:val="Heading 21"/>
    <w:basedOn w:val="Normal"/>
    <w:next w:val="Normal"/>
    <w:rsid w:val="00DB7A98"/>
  </w:style>
  <w:style w:type="paragraph" w:customStyle="1" w:styleId="Heading31">
    <w:name w:val="Heading 31"/>
    <w:basedOn w:val="Normal"/>
    <w:next w:val="Normal"/>
    <w:rsid w:val="00DB7A98"/>
  </w:style>
  <w:style w:type="paragraph" w:customStyle="1" w:styleId="Heading41">
    <w:name w:val="Heading 41"/>
    <w:basedOn w:val="Normal"/>
    <w:next w:val="Normal"/>
    <w:rsid w:val="00DB7A98"/>
  </w:style>
  <w:style w:type="paragraph" w:customStyle="1" w:styleId="Heading51">
    <w:name w:val="Heading 51"/>
    <w:basedOn w:val="Normal"/>
    <w:next w:val="Normal"/>
    <w:rsid w:val="00DB7A98"/>
  </w:style>
  <w:style w:type="paragraph" w:customStyle="1" w:styleId="Heading61">
    <w:name w:val="Heading 61"/>
    <w:basedOn w:val="Normal"/>
    <w:next w:val="Normal"/>
    <w:rsid w:val="00DB7A98"/>
  </w:style>
  <w:style w:type="paragraph" w:customStyle="1" w:styleId="Heading71">
    <w:name w:val="Heading 71"/>
    <w:basedOn w:val="Normal"/>
    <w:next w:val="Normal"/>
    <w:rsid w:val="00DB7A98"/>
  </w:style>
  <w:style w:type="paragraph" w:customStyle="1" w:styleId="Heading81">
    <w:name w:val="Heading 81"/>
    <w:basedOn w:val="Normal"/>
    <w:next w:val="Normal"/>
    <w:rsid w:val="00DB7A98"/>
  </w:style>
  <w:style w:type="paragraph" w:customStyle="1" w:styleId="Heading91">
    <w:name w:val="Heading 91"/>
    <w:basedOn w:val="Normal"/>
    <w:next w:val="Normal"/>
    <w:rsid w:val="00DB7A98"/>
  </w:style>
  <w:style w:type="paragraph" w:styleId="BodyText2">
    <w:name w:val="Body Text 2"/>
    <w:basedOn w:val="Normal"/>
    <w:rsid w:val="00DB7A98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rsid w:val="00DB7A98"/>
    <w:pPr>
      <w:suppressLineNumbers/>
    </w:pPr>
  </w:style>
  <w:style w:type="paragraph" w:customStyle="1" w:styleId="TableHeading">
    <w:name w:val="Table Heading"/>
    <w:basedOn w:val="TableContents"/>
    <w:rsid w:val="00DB7A98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DB7A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sid w:val="00DB7A98"/>
    <w:rPr>
      <w:bCs/>
      <w:sz w:val="22"/>
      <w:szCs w:val="22"/>
    </w:rPr>
  </w:style>
  <w:style w:type="paragraph" w:styleId="BodyTextIndent">
    <w:name w:val="Body Text Indent"/>
    <w:basedOn w:val="Normal"/>
    <w:rsid w:val="00DB7A98"/>
    <w:pPr>
      <w:ind w:left="720"/>
    </w:pPr>
    <w:rPr>
      <w:b/>
      <w:sz w:val="22"/>
      <w:szCs w:val="22"/>
    </w:rPr>
  </w:style>
  <w:style w:type="character" w:styleId="Hyperlink">
    <w:name w:val="Hyperlink"/>
    <w:basedOn w:val="DefaultParagraphFont"/>
    <w:rsid w:val="00DB7A9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B7A98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rsid w:val="00DB7A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DB7A98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DB7A98"/>
    <w:rPr>
      <w:rFonts w:ascii="Arial" w:eastAsia="Arial" w:hAnsi="Arial" w:cs="Arial"/>
      <w:lang w:bidi="en-US"/>
    </w:rPr>
  </w:style>
  <w:style w:type="character" w:styleId="FootnoteReference">
    <w:name w:val="footnote reference"/>
    <w:basedOn w:val="DefaultParagraphFont"/>
    <w:semiHidden/>
    <w:unhideWhenUsed/>
    <w:rsid w:val="00DB7A98"/>
    <w:rPr>
      <w:vertAlign w:val="superscript"/>
    </w:rPr>
  </w:style>
  <w:style w:type="character" w:customStyle="1" w:styleId="BodyText3Char">
    <w:name w:val="Body Text 3 Char"/>
    <w:basedOn w:val="DefaultParagraphFont"/>
    <w:semiHidden/>
    <w:rsid w:val="00DB7A98"/>
    <w:rPr>
      <w:rFonts w:ascii="Arial" w:eastAsia="Arial" w:hAnsi="Arial" w:cs="Arial"/>
      <w:bCs/>
      <w:sz w:val="22"/>
      <w:szCs w:val="22"/>
      <w:lang w:bidi="en-US"/>
    </w:rPr>
  </w:style>
  <w:style w:type="paragraph" w:styleId="Footer">
    <w:name w:val="footer"/>
    <w:basedOn w:val="Normal"/>
    <w:rsid w:val="00DB7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A98"/>
  </w:style>
  <w:style w:type="table" w:styleId="TableGrid">
    <w:name w:val="Table Grid"/>
    <w:basedOn w:val="TableNormal"/>
    <w:rsid w:val="0028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9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DB7A98"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DB7A98"/>
    <w:pPr>
      <w:keepNext/>
      <w:jc w:val="center"/>
      <w:outlineLvl w:val="1"/>
    </w:pPr>
    <w:rPr>
      <w:rFonts w:ascii="Garamond" w:hAnsi="Garamond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360"/>
      <w:outlineLvl w:val="2"/>
    </w:pPr>
    <w:rPr>
      <w:rFonts w:ascii="Garamond" w:hAnsi="Garamond"/>
      <w:sz w:val="22"/>
      <w:szCs w:val="22"/>
    </w:rPr>
  </w:style>
  <w:style w:type="paragraph" w:styleId="Heading4">
    <w:name w:val="heading 4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450"/>
      <w:outlineLvl w:val="3"/>
    </w:pPr>
    <w:rPr>
      <w:rFonts w:ascii="Garamond" w:hAnsi="Garamond"/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DB7A9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B7A98"/>
    <w:pPr>
      <w:keepNext/>
      <w:tabs>
        <w:tab w:val="right" w:pos="13800"/>
      </w:tabs>
      <w:outlineLvl w:val="5"/>
    </w:pPr>
    <w:rPr>
      <w:rFonts w:ascii="Garamond" w:hAnsi="Garamond"/>
      <w:b/>
      <w:bCs/>
      <w:sz w:val="28"/>
    </w:rPr>
  </w:style>
  <w:style w:type="paragraph" w:styleId="Heading7">
    <w:name w:val="heading 7"/>
    <w:basedOn w:val="Normal"/>
    <w:next w:val="Normal"/>
    <w:qFormat/>
    <w:rsid w:val="00DB7A98"/>
    <w:pPr>
      <w:keepNext/>
      <w:tabs>
        <w:tab w:val="left" w:pos="360"/>
        <w:tab w:val="left" w:pos="450"/>
      </w:tabs>
      <w:jc w:val="center"/>
      <w:outlineLvl w:val="6"/>
    </w:pPr>
    <w:rPr>
      <w:rFonts w:ascii="Garamond" w:hAnsi="Garamon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DB7A98"/>
    <w:rPr>
      <w:rFonts w:ascii="Arial" w:eastAsia="Arial" w:hAnsi="Arial" w:cs="Arial"/>
    </w:rPr>
  </w:style>
  <w:style w:type="character" w:customStyle="1" w:styleId="RTFNum31">
    <w:name w:val="RTF_Num 3 1"/>
    <w:rsid w:val="00DB7A98"/>
    <w:rPr>
      <w:rFonts w:ascii="Arial" w:eastAsia="Arial" w:hAnsi="Arial" w:cs="Arial"/>
    </w:rPr>
  </w:style>
  <w:style w:type="character" w:customStyle="1" w:styleId="RTFNum41">
    <w:name w:val="RTF_Num 4 1"/>
    <w:rsid w:val="00DB7A98"/>
    <w:rPr>
      <w:rFonts w:ascii="Arial" w:eastAsia="Arial" w:hAnsi="Arial" w:cs="Arial"/>
    </w:rPr>
  </w:style>
  <w:style w:type="character" w:customStyle="1" w:styleId="RTFNum51">
    <w:name w:val="RTF_Num 5 1"/>
    <w:rsid w:val="00DB7A98"/>
    <w:rPr>
      <w:rFonts w:ascii="Arial" w:eastAsia="Arial" w:hAnsi="Arial" w:cs="Arial"/>
    </w:rPr>
  </w:style>
  <w:style w:type="character" w:customStyle="1" w:styleId="RTFNum61">
    <w:name w:val="RTF_Num 6 1"/>
    <w:rsid w:val="00DB7A98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rsid w:val="00DB7A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DB7A98"/>
    <w:pPr>
      <w:spacing w:after="120"/>
    </w:pPr>
  </w:style>
  <w:style w:type="paragraph" w:styleId="List">
    <w:name w:val="List"/>
    <w:basedOn w:val="BodyText"/>
    <w:rsid w:val="00DB7A98"/>
    <w:rPr>
      <w:rFonts w:cs="Tahoma"/>
    </w:rPr>
  </w:style>
  <w:style w:type="paragraph" w:styleId="Caption">
    <w:name w:val="caption"/>
    <w:basedOn w:val="Normal"/>
    <w:qFormat/>
    <w:rsid w:val="00DB7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7A98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rsid w:val="00DB7A98"/>
  </w:style>
  <w:style w:type="paragraph" w:customStyle="1" w:styleId="Heading21">
    <w:name w:val="Heading 21"/>
    <w:basedOn w:val="Normal"/>
    <w:next w:val="Normal"/>
    <w:rsid w:val="00DB7A98"/>
  </w:style>
  <w:style w:type="paragraph" w:customStyle="1" w:styleId="Heading31">
    <w:name w:val="Heading 31"/>
    <w:basedOn w:val="Normal"/>
    <w:next w:val="Normal"/>
    <w:rsid w:val="00DB7A98"/>
  </w:style>
  <w:style w:type="paragraph" w:customStyle="1" w:styleId="Heading41">
    <w:name w:val="Heading 41"/>
    <w:basedOn w:val="Normal"/>
    <w:next w:val="Normal"/>
    <w:rsid w:val="00DB7A98"/>
  </w:style>
  <w:style w:type="paragraph" w:customStyle="1" w:styleId="Heading51">
    <w:name w:val="Heading 51"/>
    <w:basedOn w:val="Normal"/>
    <w:next w:val="Normal"/>
    <w:rsid w:val="00DB7A98"/>
  </w:style>
  <w:style w:type="paragraph" w:customStyle="1" w:styleId="Heading61">
    <w:name w:val="Heading 61"/>
    <w:basedOn w:val="Normal"/>
    <w:next w:val="Normal"/>
    <w:rsid w:val="00DB7A98"/>
  </w:style>
  <w:style w:type="paragraph" w:customStyle="1" w:styleId="Heading71">
    <w:name w:val="Heading 71"/>
    <w:basedOn w:val="Normal"/>
    <w:next w:val="Normal"/>
    <w:rsid w:val="00DB7A98"/>
  </w:style>
  <w:style w:type="paragraph" w:customStyle="1" w:styleId="Heading81">
    <w:name w:val="Heading 81"/>
    <w:basedOn w:val="Normal"/>
    <w:next w:val="Normal"/>
    <w:rsid w:val="00DB7A98"/>
  </w:style>
  <w:style w:type="paragraph" w:customStyle="1" w:styleId="Heading91">
    <w:name w:val="Heading 91"/>
    <w:basedOn w:val="Normal"/>
    <w:next w:val="Normal"/>
    <w:rsid w:val="00DB7A98"/>
  </w:style>
  <w:style w:type="paragraph" w:styleId="BodyText2">
    <w:name w:val="Body Text 2"/>
    <w:basedOn w:val="Normal"/>
    <w:rsid w:val="00DB7A98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rsid w:val="00DB7A98"/>
    <w:pPr>
      <w:suppressLineNumbers/>
    </w:pPr>
  </w:style>
  <w:style w:type="paragraph" w:customStyle="1" w:styleId="TableHeading">
    <w:name w:val="Table Heading"/>
    <w:basedOn w:val="TableContents"/>
    <w:rsid w:val="00DB7A98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DB7A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sid w:val="00DB7A98"/>
    <w:rPr>
      <w:bCs/>
      <w:sz w:val="22"/>
      <w:szCs w:val="22"/>
    </w:rPr>
  </w:style>
  <w:style w:type="paragraph" w:styleId="BodyTextIndent">
    <w:name w:val="Body Text Indent"/>
    <w:basedOn w:val="Normal"/>
    <w:rsid w:val="00DB7A98"/>
    <w:pPr>
      <w:ind w:left="720"/>
    </w:pPr>
    <w:rPr>
      <w:b/>
      <w:sz w:val="22"/>
      <w:szCs w:val="22"/>
    </w:rPr>
  </w:style>
  <w:style w:type="character" w:styleId="Hyperlink">
    <w:name w:val="Hyperlink"/>
    <w:basedOn w:val="DefaultParagraphFont"/>
    <w:rsid w:val="00DB7A9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B7A98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rsid w:val="00DB7A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DB7A98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DB7A98"/>
    <w:rPr>
      <w:rFonts w:ascii="Arial" w:eastAsia="Arial" w:hAnsi="Arial" w:cs="Arial"/>
      <w:lang w:bidi="en-US"/>
    </w:rPr>
  </w:style>
  <w:style w:type="character" w:styleId="FootnoteReference">
    <w:name w:val="footnote reference"/>
    <w:basedOn w:val="DefaultParagraphFont"/>
    <w:semiHidden/>
    <w:unhideWhenUsed/>
    <w:rsid w:val="00DB7A98"/>
    <w:rPr>
      <w:vertAlign w:val="superscript"/>
    </w:rPr>
  </w:style>
  <w:style w:type="character" w:customStyle="1" w:styleId="BodyText3Char">
    <w:name w:val="Body Text 3 Char"/>
    <w:basedOn w:val="DefaultParagraphFont"/>
    <w:semiHidden/>
    <w:rsid w:val="00DB7A98"/>
    <w:rPr>
      <w:rFonts w:ascii="Arial" w:eastAsia="Arial" w:hAnsi="Arial" w:cs="Arial"/>
      <w:bCs/>
      <w:sz w:val="22"/>
      <w:szCs w:val="22"/>
      <w:lang w:bidi="en-US"/>
    </w:rPr>
  </w:style>
  <w:style w:type="paragraph" w:styleId="Footer">
    <w:name w:val="footer"/>
    <w:basedOn w:val="Normal"/>
    <w:rsid w:val="00DB7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A98"/>
  </w:style>
  <w:style w:type="table" w:styleId="TableGrid">
    <w:name w:val="Table Grid"/>
    <w:basedOn w:val="TableNormal"/>
    <w:rsid w:val="0028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D6A0-9147-704D-8DA9-AC5585F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FOUNDATION OF ST</vt:lpstr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FOUNDATION OF ST</dc:title>
  <dc:creator>Leslie Scheuler</dc:creator>
  <cp:lastModifiedBy>Nancy Bloom</cp:lastModifiedBy>
  <cp:revision>2</cp:revision>
  <cp:lastPrinted>2017-02-22T20:04:00Z</cp:lastPrinted>
  <dcterms:created xsi:type="dcterms:W3CDTF">2017-12-15T21:35:00Z</dcterms:created>
  <dcterms:modified xsi:type="dcterms:W3CDTF">2017-12-15T21:35:00Z</dcterms:modified>
</cp:coreProperties>
</file>